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02363" w14:textId="77777777" w:rsidR="002343D9" w:rsidRPr="0033640A" w:rsidRDefault="002343D9" w:rsidP="00944476">
      <w:pPr>
        <w:rPr>
          <w:rFonts w:ascii="Arial" w:hAnsi="Arial"/>
          <w:sz w:val="16"/>
          <w:szCs w:val="16"/>
        </w:rPr>
      </w:pPr>
    </w:p>
    <w:tbl>
      <w:tblPr>
        <w:tblpPr w:leftFromText="141" w:rightFromText="141" w:horzAnchor="margin" w:tblpY="420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1547"/>
        <w:gridCol w:w="5387"/>
      </w:tblGrid>
      <w:tr w:rsidR="002343D9" w14:paraId="6426CDB5" w14:textId="77777777" w:rsidTr="00C87F76">
        <w:trPr>
          <w:trHeight w:val="392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1C53B7D" w14:textId="054818EE" w:rsidR="00BC5BE1" w:rsidRPr="00C87F76" w:rsidRDefault="00154560" w:rsidP="004F695C">
            <w:pPr>
              <w:pStyle w:val="NormalWeb"/>
              <w:keepNext/>
              <w:keepLines/>
              <w:widowControl/>
              <w:snapToGrid w:val="0"/>
              <w:spacing w:before="0" w:after="0"/>
              <w:jc w:val="center"/>
              <w:rPr>
                <w:rFonts w:ascii="Eveleth Dot Regular" w:hAnsi="Eveleth Dot Regular" w:cs="Arial"/>
                <w:color w:val="FFFFFF"/>
                <w:szCs w:val="26"/>
              </w:rPr>
            </w:pPr>
            <w:r w:rsidRPr="00C87F76">
              <w:rPr>
                <w:rFonts w:ascii="Eveleth Dot Regular" w:hAnsi="Eveleth Dot Regular" w:cs="Arial"/>
                <w:color w:val="FFFFFF"/>
                <w:szCs w:val="26"/>
              </w:rPr>
              <w:lastRenderedPageBreak/>
              <w:t>ANNEXE</w:t>
            </w:r>
            <w:r w:rsidR="002343D9" w:rsidRPr="00C87F76">
              <w:rPr>
                <w:rFonts w:ascii="Eveleth Dot Regular" w:hAnsi="Eveleth Dot Regular" w:cs="Arial"/>
                <w:color w:val="FFFFFF"/>
                <w:szCs w:val="26"/>
              </w:rPr>
              <w:t xml:space="preserve"> : </w:t>
            </w:r>
            <w:r w:rsidR="00BC5BE1" w:rsidRPr="00C87F76">
              <w:rPr>
                <w:rFonts w:ascii="Eveleth Dot Regular" w:hAnsi="Eveleth Dot Regular"/>
              </w:rPr>
              <w:t xml:space="preserve"> </w:t>
            </w:r>
            <w:r w:rsidR="00BC5BE1" w:rsidRPr="00C87F76">
              <w:rPr>
                <w:rFonts w:ascii="Eveleth Dot Regular" w:hAnsi="Eveleth Dot Regular" w:cs="Arial"/>
                <w:color w:val="FFFFFF"/>
                <w:szCs w:val="26"/>
              </w:rPr>
              <w:t>fiche « Projet UNISSON 2024 »</w:t>
            </w:r>
          </w:p>
          <w:p w14:paraId="02B7E708" w14:textId="7865617C" w:rsidR="002343D9" w:rsidRDefault="00896B09" w:rsidP="004F695C">
            <w:pPr>
              <w:pStyle w:val="NormalWeb"/>
              <w:keepNext/>
              <w:keepLines/>
              <w:widowControl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C87F76">
              <w:rPr>
                <w:rFonts w:ascii="Eveleth Dot Regular" w:hAnsi="Eveleth Dot Regular" w:cs="Arial"/>
                <w:color w:val="FFFFFF"/>
                <w:szCs w:val="26"/>
              </w:rPr>
              <w:t>Année 202</w:t>
            </w:r>
            <w:r w:rsidR="00BC5BE1" w:rsidRPr="00C87F76">
              <w:rPr>
                <w:rFonts w:ascii="Eveleth Dot Regular" w:hAnsi="Eveleth Dot Regular" w:cs="Arial"/>
                <w:color w:val="FFFFFF"/>
                <w:szCs w:val="26"/>
              </w:rPr>
              <w:t>4</w:t>
            </w:r>
          </w:p>
        </w:tc>
      </w:tr>
      <w:tr w:rsidR="002343D9" w14:paraId="092B7110" w14:textId="77777777" w:rsidTr="0033640A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E949D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Porteur de projet :</w:t>
            </w:r>
          </w:p>
          <w:p w14:paraId="27881F2E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00E1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2343D9" w14:paraId="444B9662" w14:textId="77777777" w:rsidTr="0033640A"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</w:tcPr>
          <w:p w14:paraId="629D2490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Intitulé du projet : </w:t>
            </w:r>
          </w:p>
          <w:p w14:paraId="41909988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BB7D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2343D9" w14:paraId="303C9E3F" w14:textId="77777777" w:rsidTr="0033640A"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FDA1" w14:textId="360EF5A1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Axes ou actions du </w:t>
            </w:r>
            <w:r w:rsidR="00DC6BDA">
              <w:rPr>
                <w:rFonts w:ascii="Arial" w:hAnsi="Arial" w:cs="Arial"/>
                <w:b/>
                <w:bCs/>
                <w:szCs w:val="22"/>
              </w:rPr>
              <w:t>Plan de Transfert Occitanie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s’y rattachant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:</w:t>
            </w:r>
          </w:p>
          <w:p w14:paraId="6012BCAA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i/>
                <w:iCs/>
                <w:szCs w:val="16"/>
              </w:rPr>
            </w:pPr>
          </w:p>
          <w:p w14:paraId="49DCA1EB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i/>
                <w:iCs/>
                <w:szCs w:val="16"/>
              </w:rPr>
            </w:pPr>
          </w:p>
        </w:tc>
      </w:tr>
      <w:tr w:rsidR="002343D9" w14:paraId="5B302BBF" w14:textId="77777777" w:rsidTr="0033640A"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A39E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Objectifs de l’action :</w:t>
            </w:r>
          </w:p>
          <w:p w14:paraId="418497E0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16"/>
              </w:rPr>
            </w:pPr>
          </w:p>
          <w:p w14:paraId="16C33E0D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16"/>
              </w:rPr>
            </w:pPr>
          </w:p>
        </w:tc>
      </w:tr>
      <w:tr w:rsidR="002343D9" w14:paraId="348BDD1F" w14:textId="77777777" w:rsidTr="0033640A"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</w:tcPr>
          <w:p w14:paraId="620B32F9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Bénéficiaires / Publics</w:t>
            </w:r>
            <w:r w:rsidR="00154560">
              <w:rPr>
                <w:rFonts w:ascii="Arial" w:hAnsi="Arial" w:cs="Arial"/>
                <w:b/>
                <w:bCs/>
                <w:szCs w:val="22"/>
              </w:rPr>
              <w:t> 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  </w:t>
            </w:r>
          </w:p>
          <w:p w14:paraId="62AF6C92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0F60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343D9" w14:paraId="6F76282B" w14:textId="77777777" w:rsidTr="00DC6BDA">
        <w:trPr>
          <w:trHeight w:val="356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4AEC2DA" w14:textId="77777777" w:rsidR="002343D9" w:rsidRPr="00DC6BDA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jc w:val="center"/>
              <w:rPr>
                <w:rFonts w:ascii="Eveleth Dot Regular" w:hAnsi="Eveleth Dot Regular" w:cs="Arial"/>
                <w:color w:val="FFFFFF"/>
                <w:szCs w:val="26"/>
              </w:rPr>
            </w:pPr>
            <w:r w:rsidRPr="00DC6BDA">
              <w:rPr>
                <w:rFonts w:ascii="Eveleth Dot Regular" w:hAnsi="Eveleth Dot Regular" w:cs="Arial"/>
                <w:color w:val="FFFFFF"/>
                <w:szCs w:val="26"/>
              </w:rPr>
              <w:t>Descriptif de l'action</w:t>
            </w:r>
          </w:p>
        </w:tc>
      </w:tr>
      <w:tr w:rsidR="002343D9" w14:paraId="18B961FF" w14:textId="77777777" w:rsidTr="00EB0C6E">
        <w:tc>
          <w:tcPr>
            <w:tcW w:w="99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FE6F2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Préciser s’il s’agit d’une action entièrement nouvelle ou de la poursuite d’une action existante : préciser alors la date de lancement de l'action, les résultats obtenus, les partenaires financiers, etc... </w:t>
            </w:r>
          </w:p>
          <w:p w14:paraId="687B85FD" w14:textId="77777777" w:rsidR="007E497F" w:rsidRPr="007E497F" w:rsidRDefault="007E497F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65D01DF7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 xml:space="preserve">1- Nature de l’action (2 pages maximum) : </w:t>
            </w:r>
            <w:r>
              <w:rPr>
                <w:rFonts w:ascii="Arial" w:hAnsi="Arial" w:cs="Arial"/>
                <w:szCs w:val="21"/>
              </w:rPr>
              <w:t>être le plus précis possible dans la description de l'action, sa justification par rapport à un besoin identifié, son articulation éventuelle avec d'autres initiatives ou acteurs locaux, d'autres plans ou programmes.</w:t>
            </w:r>
          </w:p>
          <w:p w14:paraId="6947FAEA" w14:textId="77777777" w:rsidR="00130748" w:rsidRDefault="00130748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7DE766F4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1F557B34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2997AFF1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73DE26E3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4B4F9BAA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33A24125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7C82D437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1F94C74E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2F1040BE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4C39F2A8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4EF3EB30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52F84C79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7C4EE5B7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2C48BB40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  <w:p w14:paraId="7C1A6B83" w14:textId="77777777" w:rsidR="007E497F" w:rsidRPr="007E497F" w:rsidRDefault="007E497F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  <w:p w14:paraId="1C9B782E" w14:textId="477EE8FF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 xml:space="preserve">2- Calendrier prévisionnel de réalisation des étapes : </w:t>
            </w:r>
            <w:r>
              <w:rPr>
                <w:rFonts w:ascii="Arial" w:hAnsi="Arial" w:cs="Arial"/>
                <w:szCs w:val="21"/>
              </w:rPr>
              <w:t xml:space="preserve">Bien préciser l’échéancier permettant l’engagement juridique des dépenses </w:t>
            </w:r>
            <w:r w:rsidR="00C31F12">
              <w:rPr>
                <w:rFonts w:ascii="Arial" w:hAnsi="Arial" w:cs="Arial"/>
                <w:b/>
                <w:bCs/>
                <w:szCs w:val="21"/>
              </w:rPr>
              <w:t xml:space="preserve">avant le 31 </w:t>
            </w:r>
            <w:r w:rsidR="00EB0C6E">
              <w:rPr>
                <w:rFonts w:ascii="Arial" w:hAnsi="Arial" w:cs="Arial"/>
                <w:b/>
                <w:bCs/>
                <w:szCs w:val="21"/>
              </w:rPr>
              <w:t>octobre 2024</w:t>
            </w:r>
            <w:r>
              <w:rPr>
                <w:rFonts w:ascii="Arial" w:hAnsi="Arial" w:cs="Arial"/>
                <w:b/>
                <w:bCs/>
                <w:szCs w:val="21"/>
              </w:rPr>
              <w:t>.</w:t>
            </w:r>
          </w:p>
          <w:p w14:paraId="436C20EC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49B758A8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030AB476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4A48D359" w14:textId="77777777" w:rsidR="00EB0C6E" w:rsidRDefault="00EB0C6E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12EF3A60" w14:textId="77777777" w:rsidR="00EB0C6E" w:rsidRDefault="00EB0C6E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3BE44A78" w14:textId="77777777" w:rsidR="00EB0C6E" w:rsidRDefault="00EB0C6E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0EF7E444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38F8E576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135E2C4B" w14:textId="77777777" w:rsidR="007E497F" w:rsidRPr="007E497F" w:rsidRDefault="007E497F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ED5F9D6" w14:textId="77777777" w:rsidR="002343D9" w:rsidRDefault="002343D9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3- Types de livrables prévus en fin d’action</w:t>
            </w:r>
            <w:r w:rsidR="00D5684E">
              <w:rPr>
                <w:rFonts w:ascii="Arial" w:hAnsi="Arial" w:cs="Arial"/>
                <w:b/>
                <w:bCs/>
                <w:szCs w:val="21"/>
              </w:rPr>
              <w:t>.</w:t>
            </w:r>
          </w:p>
          <w:p w14:paraId="527C627D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5D684822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29BB16E0" w14:textId="77777777" w:rsidR="00280C3D" w:rsidRDefault="00280C3D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Cs w:val="21"/>
              </w:rPr>
            </w:pPr>
          </w:p>
          <w:p w14:paraId="11DE5040" w14:textId="77777777" w:rsidR="007E497F" w:rsidRPr="007E497F" w:rsidRDefault="007E497F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B0C6E" w14:paraId="418396CF" w14:textId="77777777" w:rsidTr="00EB0C6E">
        <w:trPr>
          <w:trHeight w:val="25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63F9420" w14:textId="6F8D76BA" w:rsidR="00EB0C6E" w:rsidRDefault="00EB0C6E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1"/>
              </w:rPr>
              <w:t>Date(s) prévisionnelle(s) de réalisation du projet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F32" w14:textId="2C4F38B7" w:rsidR="00EB0C6E" w:rsidRDefault="00EB0C6E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</w:tc>
      </w:tr>
      <w:tr w:rsidR="00EB0C6E" w14:paraId="0BD88417" w14:textId="77777777" w:rsidTr="00EB0C6E">
        <w:trPr>
          <w:trHeight w:val="25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BD9236" w14:textId="5849DE63" w:rsidR="00EB0C6E" w:rsidRDefault="00EB0C6E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1"/>
              </w:rPr>
              <w:t>Date prévisionnelle de remise d'un article de présentation de l'action destiné à être mis en ligne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BD8" w14:textId="35B6E009" w:rsidR="00EB0C6E" w:rsidRDefault="00EB0C6E" w:rsidP="00B24C87">
            <w:pPr>
              <w:pStyle w:val="NormalWeb"/>
              <w:keepNext/>
              <w:keepLines/>
              <w:widowControl/>
              <w:snapToGrid w:val="0"/>
              <w:spacing w:before="0" w:after="0"/>
              <w:rPr>
                <w:rFonts w:ascii="Arial" w:hAnsi="Arial" w:cs="Arial"/>
                <w:szCs w:val="21"/>
              </w:rPr>
            </w:pPr>
          </w:p>
        </w:tc>
      </w:tr>
    </w:tbl>
    <w:p w14:paraId="12F7CC53" w14:textId="77777777" w:rsidR="002343D9" w:rsidRDefault="002343D9">
      <w:pPr>
        <w:pStyle w:val="NormalWeb"/>
        <w:spacing w:before="0" w:after="0"/>
      </w:pPr>
    </w:p>
    <w:sectPr w:rsidR="002343D9" w:rsidSect="00562743">
      <w:footerReference w:type="default" r:id="rId8"/>
      <w:footnotePr>
        <w:pos w:val="beneathText"/>
      </w:footnotePr>
      <w:pgSz w:w="11905" w:h="16837"/>
      <w:pgMar w:top="540" w:right="1134" w:bottom="993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6FC1" w14:textId="77777777" w:rsidR="008D5C12" w:rsidRDefault="008D5C12">
      <w:r>
        <w:separator/>
      </w:r>
    </w:p>
  </w:endnote>
  <w:endnote w:type="continuationSeparator" w:id="0">
    <w:p w14:paraId="79863749" w14:textId="77777777" w:rsidR="008D5C12" w:rsidRDefault="008D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veleth Dot Regular">
    <w:altName w:val="Calibri"/>
    <w:panose1 w:val="02010A04020200000003"/>
    <w:charset w:val="00"/>
    <w:family w:val="modern"/>
    <w:notTrueType/>
    <w:pitch w:val="variable"/>
    <w:sig w:usb0="A000002F" w:usb1="1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E3C8" w14:textId="341B6974" w:rsidR="0033640A" w:rsidRPr="004D0251" w:rsidRDefault="003125BB" w:rsidP="0033640A">
    <w:pPr>
      <w:pStyle w:val="Pieddepage"/>
      <w:tabs>
        <w:tab w:val="left" w:pos="9072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Plan de Transfert Occitanie</w:t>
    </w:r>
    <w:r w:rsidR="0033640A">
      <w:rPr>
        <w:rFonts w:ascii="Arial" w:hAnsi="Arial"/>
        <w:sz w:val="16"/>
        <w:szCs w:val="16"/>
      </w:rPr>
      <w:t xml:space="preserve"> –</w:t>
    </w:r>
    <w:r>
      <w:rPr>
        <w:rFonts w:ascii="Arial" w:hAnsi="Arial"/>
        <w:sz w:val="16"/>
        <w:szCs w:val="16"/>
      </w:rPr>
      <w:t xml:space="preserve"> </w:t>
    </w:r>
    <w:r w:rsidR="0033640A">
      <w:rPr>
        <w:rFonts w:ascii="Arial" w:hAnsi="Arial"/>
        <w:sz w:val="16"/>
        <w:szCs w:val="16"/>
      </w:rPr>
      <w:t>Appel à projets</w:t>
    </w:r>
    <w:r>
      <w:rPr>
        <w:rFonts w:ascii="Arial" w:hAnsi="Arial"/>
        <w:sz w:val="16"/>
        <w:szCs w:val="16"/>
      </w:rPr>
      <w:t xml:space="preserve"> </w:t>
    </w:r>
    <w:r w:rsidR="0033640A">
      <w:rPr>
        <w:rFonts w:ascii="Arial" w:hAnsi="Arial"/>
        <w:sz w:val="16"/>
        <w:szCs w:val="16"/>
      </w:rPr>
      <w:t>– 202</w:t>
    </w:r>
    <w:r>
      <w:rPr>
        <w:rFonts w:ascii="Arial" w:hAnsi="Arial"/>
        <w:sz w:val="16"/>
        <w:szCs w:val="16"/>
      </w:rPr>
      <w:t>4</w:t>
    </w:r>
    <w:r w:rsidR="0033640A">
      <w:rPr>
        <w:rFonts w:ascii="Arial" w:hAnsi="Arial"/>
        <w:sz w:val="16"/>
        <w:szCs w:val="16"/>
      </w:rPr>
      <w:tab/>
    </w:r>
    <w:r w:rsidR="0033640A"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F048" w14:textId="77777777" w:rsidR="008D5C12" w:rsidRDefault="008D5C12">
      <w:r>
        <w:separator/>
      </w:r>
    </w:p>
  </w:footnote>
  <w:footnote w:type="continuationSeparator" w:id="0">
    <w:p w14:paraId="0A4B2DF7" w14:textId="77777777" w:rsidR="008D5C12" w:rsidRDefault="008D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165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Mon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6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10" w15:restartNumberingAfterBreak="0">
    <w:nsid w:val="0BEB5562"/>
    <w:multiLevelType w:val="hybridMultilevel"/>
    <w:tmpl w:val="A5DA06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20AFF"/>
    <w:multiLevelType w:val="hybridMultilevel"/>
    <w:tmpl w:val="3F68CCD0"/>
    <w:lvl w:ilvl="0" w:tplc="3A5AD9BA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7A6F"/>
    <w:multiLevelType w:val="hybridMultilevel"/>
    <w:tmpl w:val="3D64A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560F"/>
    <w:multiLevelType w:val="hybridMultilevel"/>
    <w:tmpl w:val="1A84830C"/>
    <w:lvl w:ilvl="0" w:tplc="2E4094C2">
      <w:start w:val="1"/>
      <w:numFmt w:val="bullet"/>
      <w:pStyle w:val="Titre2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8A77391"/>
    <w:multiLevelType w:val="hybridMultilevel"/>
    <w:tmpl w:val="6F78D618"/>
    <w:lvl w:ilvl="0" w:tplc="FE6AAFF2">
      <w:start w:val="4"/>
      <w:numFmt w:val="bullet"/>
      <w:lvlText w:val="-"/>
      <w:lvlJc w:val="left"/>
      <w:pPr>
        <w:ind w:left="720" w:hanging="360"/>
      </w:pPr>
      <w:rPr>
        <w:rFonts w:ascii="Verdana" w:eastAsia="Lucida Sans Unicode" w:hAnsi="Verdana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21009"/>
    <w:multiLevelType w:val="hybridMultilevel"/>
    <w:tmpl w:val="53CE6F98"/>
    <w:lvl w:ilvl="0" w:tplc="9AEE04D2">
      <w:numFmt w:val="bullet"/>
      <w:lvlText w:val="-"/>
      <w:lvlJc w:val="left"/>
      <w:pPr>
        <w:ind w:left="720" w:hanging="360"/>
      </w:pPr>
      <w:rPr>
        <w:rFonts w:ascii="Verdana" w:eastAsia="Lucida Sans Unicode" w:hAnsi="Verdana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03618">
    <w:abstractNumId w:val="0"/>
  </w:num>
  <w:num w:numId="2" w16cid:durableId="780489501">
    <w:abstractNumId w:val="1"/>
  </w:num>
  <w:num w:numId="3" w16cid:durableId="1329864406">
    <w:abstractNumId w:val="2"/>
  </w:num>
  <w:num w:numId="4" w16cid:durableId="650981235">
    <w:abstractNumId w:val="3"/>
  </w:num>
  <w:num w:numId="5" w16cid:durableId="473110677">
    <w:abstractNumId w:val="4"/>
  </w:num>
  <w:num w:numId="6" w16cid:durableId="981277287">
    <w:abstractNumId w:val="5"/>
  </w:num>
  <w:num w:numId="7" w16cid:durableId="678242800">
    <w:abstractNumId w:val="6"/>
  </w:num>
  <w:num w:numId="8" w16cid:durableId="428934641">
    <w:abstractNumId w:val="7"/>
  </w:num>
  <w:num w:numId="9" w16cid:durableId="300497793">
    <w:abstractNumId w:val="8"/>
  </w:num>
  <w:num w:numId="10" w16cid:durableId="2010324932">
    <w:abstractNumId w:val="9"/>
  </w:num>
  <w:num w:numId="11" w16cid:durableId="1271086239">
    <w:abstractNumId w:val="10"/>
  </w:num>
  <w:num w:numId="12" w16cid:durableId="1677926186">
    <w:abstractNumId w:val="13"/>
  </w:num>
  <w:num w:numId="13" w16cid:durableId="533932521">
    <w:abstractNumId w:val="11"/>
  </w:num>
  <w:num w:numId="14" w16cid:durableId="217907752">
    <w:abstractNumId w:val="15"/>
  </w:num>
  <w:num w:numId="15" w16cid:durableId="1475634230">
    <w:abstractNumId w:val="14"/>
  </w:num>
  <w:num w:numId="16" w16cid:durableId="737447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08"/>
    <w:rsid w:val="00013C45"/>
    <w:rsid w:val="00017E18"/>
    <w:rsid w:val="00017EA0"/>
    <w:rsid w:val="00035459"/>
    <w:rsid w:val="0007301C"/>
    <w:rsid w:val="000738F7"/>
    <w:rsid w:val="00081722"/>
    <w:rsid w:val="000834FC"/>
    <w:rsid w:val="00085CF0"/>
    <w:rsid w:val="00094EF9"/>
    <w:rsid w:val="000C5A5F"/>
    <w:rsid w:val="000D25A4"/>
    <w:rsid w:val="000D3552"/>
    <w:rsid w:val="000E1BD1"/>
    <w:rsid w:val="00103CB6"/>
    <w:rsid w:val="0011309C"/>
    <w:rsid w:val="00115740"/>
    <w:rsid w:val="00130748"/>
    <w:rsid w:val="00135ACB"/>
    <w:rsid w:val="00145224"/>
    <w:rsid w:val="001471F4"/>
    <w:rsid w:val="0014733E"/>
    <w:rsid w:val="00154560"/>
    <w:rsid w:val="0017744B"/>
    <w:rsid w:val="00190AF2"/>
    <w:rsid w:val="001A7B25"/>
    <w:rsid w:val="001B47B8"/>
    <w:rsid w:val="001B7779"/>
    <w:rsid w:val="001D5155"/>
    <w:rsid w:val="001D78F3"/>
    <w:rsid w:val="001E27B4"/>
    <w:rsid w:val="002159FC"/>
    <w:rsid w:val="002205CA"/>
    <w:rsid w:val="002343D9"/>
    <w:rsid w:val="0024087E"/>
    <w:rsid w:val="002479BA"/>
    <w:rsid w:val="00280C3D"/>
    <w:rsid w:val="002864CE"/>
    <w:rsid w:val="0029493B"/>
    <w:rsid w:val="002A53E1"/>
    <w:rsid w:val="002B312D"/>
    <w:rsid w:val="002B5617"/>
    <w:rsid w:val="002B6AAA"/>
    <w:rsid w:val="002D1A8D"/>
    <w:rsid w:val="002F375E"/>
    <w:rsid w:val="002F4B50"/>
    <w:rsid w:val="003125BB"/>
    <w:rsid w:val="0033640A"/>
    <w:rsid w:val="00346D74"/>
    <w:rsid w:val="0035168D"/>
    <w:rsid w:val="003664C4"/>
    <w:rsid w:val="00367FD1"/>
    <w:rsid w:val="00376B31"/>
    <w:rsid w:val="0037705E"/>
    <w:rsid w:val="00377A67"/>
    <w:rsid w:val="00397166"/>
    <w:rsid w:val="00434CD3"/>
    <w:rsid w:val="00445026"/>
    <w:rsid w:val="00446498"/>
    <w:rsid w:val="00455CB7"/>
    <w:rsid w:val="00470988"/>
    <w:rsid w:val="004855D6"/>
    <w:rsid w:val="00490B42"/>
    <w:rsid w:val="00493688"/>
    <w:rsid w:val="00493E42"/>
    <w:rsid w:val="004C6B17"/>
    <w:rsid w:val="004D0251"/>
    <w:rsid w:val="004D14DD"/>
    <w:rsid w:val="004E14D5"/>
    <w:rsid w:val="004F1C05"/>
    <w:rsid w:val="004F58FF"/>
    <w:rsid w:val="004F695C"/>
    <w:rsid w:val="00504742"/>
    <w:rsid w:val="00524407"/>
    <w:rsid w:val="005351D5"/>
    <w:rsid w:val="00562743"/>
    <w:rsid w:val="00575744"/>
    <w:rsid w:val="00576B14"/>
    <w:rsid w:val="005931B8"/>
    <w:rsid w:val="005A1000"/>
    <w:rsid w:val="005E168A"/>
    <w:rsid w:val="005E2AD7"/>
    <w:rsid w:val="005E3ED9"/>
    <w:rsid w:val="00601D9B"/>
    <w:rsid w:val="00610E06"/>
    <w:rsid w:val="006200CD"/>
    <w:rsid w:val="00625F6A"/>
    <w:rsid w:val="0062725B"/>
    <w:rsid w:val="00651F5B"/>
    <w:rsid w:val="00666446"/>
    <w:rsid w:val="00666D27"/>
    <w:rsid w:val="00671997"/>
    <w:rsid w:val="00691108"/>
    <w:rsid w:val="0069312E"/>
    <w:rsid w:val="006A273B"/>
    <w:rsid w:val="006A3839"/>
    <w:rsid w:val="006D6368"/>
    <w:rsid w:val="006D6374"/>
    <w:rsid w:val="006E1991"/>
    <w:rsid w:val="006F0F64"/>
    <w:rsid w:val="007021BA"/>
    <w:rsid w:val="0071316D"/>
    <w:rsid w:val="00722D07"/>
    <w:rsid w:val="00726868"/>
    <w:rsid w:val="007332C3"/>
    <w:rsid w:val="00735AE7"/>
    <w:rsid w:val="0074350E"/>
    <w:rsid w:val="007509A5"/>
    <w:rsid w:val="00770F66"/>
    <w:rsid w:val="00792A13"/>
    <w:rsid w:val="00794CDD"/>
    <w:rsid w:val="007B2E57"/>
    <w:rsid w:val="007B771C"/>
    <w:rsid w:val="007D5A9F"/>
    <w:rsid w:val="007D6974"/>
    <w:rsid w:val="007E497F"/>
    <w:rsid w:val="00802004"/>
    <w:rsid w:val="008467ED"/>
    <w:rsid w:val="008869C3"/>
    <w:rsid w:val="00893627"/>
    <w:rsid w:val="00896B09"/>
    <w:rsid w:val="008A1823"/>
    <w:rsid w:val="008A7C3B"/>
    <w:rsid w:val="008B1BB9"/>
    <w:rsid w:val="008D53CA"/>
    <w:rsid w:val="008D5C12"/>
    <w:rsid w:val="008D67D0"/>
    <w:rsid w:val="008E2BBB"/>
    <w:rsid w:val="008E4AEF"/>
    <w:rsid w:val="00915B58"/>
    <w:rsid w:val="00917DF1"/>
    <w:rsid w:val="00937805"/>
    <w:rsid w:val="00944476"/>
    <w:rsid w:val="00954668"/>
    <w:rsid w:val="00963606"/>
    <w:rsid w:val="0097083F"/>
    <w:rsid w:val="00974001"/>
    <w:rsid w:val="009A35FE"/>
    <w:rsid w:val="009A37BA"/>
    <w:rsid w:val="009C6AA2"/>
    <w:rsid w:val="009D6C58"/>
    <w:rsid w:val="009E31A2"/>
    <w:rsid w:val="009F456A"/>
    <w:rsid w:val="00A13CFE"/>
    <w:rsid w:val="00A418FC"/>
    <w:rsid w:val="00A57EC8"/>
    <w:rsid w:val="00A6709D"/>
    <w:rsid w:val="00A837FE"/>
    <w:rsid w:val="00A84EF1"/>
    <w:rsid w:val="00A87F26"/>
    <w:rsid w:val="00A95CBC"/>
    <w:rsid w:val="00AA1DB7"/>
    <w:rsid w:val="00AA6161"/>
    <w:rsid w:val="00AC3122"/>
    <w:rsid w:val="00AE1E49"/>
    <w:rsid w:val="00AE6F88"/>
    <w:rsid w:val="00B0263E"/>
    <w:rsid w:val="00B24C87"/>
    <w:rsid w:val="00B328E6"/>
    <w:rsid w:val="00B712D3"/>
    <w:rsid w:val="00B919EF"/>
    <w:rsid w:val="00B91AD5"/>
    <w:rsid w:val="00BA7332"/>
    <w:rsid w:val="00BC5BE1"/>
    <w:rsid w:val="00BE28E2"/>
    <w:rsid w:val="00C16FEC"/>
    <w:rsid w:val="00C2576F"/>
    <w:rsid w:val="00C31F12"/>
    <w:rsid w:val="00C45703"/>
    <w:rsid w:val="00C56014"/>
    <w:rsid w:val="00C57BFE"/>
    <w:rsid w:val="00C6106D"/>
    <w:rsid w:val="00C75E95"/>
    <w:rsid w:val="00C87F76"/>
    <w:rsid w:val="00C94479"/>
    <w:rsid w:val="00CA127C"/>
    <w:rsid w:val="00CA1C60"/>
    <w:rsid w:val="00CA4C67"/>
    <w:rsid w:val="00CD3535"/>
    <w:rsid w:val="00CE29CD"/>
    <w:rsid w:val="00D12F51"/>
    <w:rsid w:val="00D4532F"/>
    <w:rsid w:val="00D5684E"/>
    <w:rsid w:val="00D62EDA"/>
    <w:rsid w:val="00D87476"/>
    <w:rsid w:val="00DC3591"/>
    <w:rsid w:val="00DC6BDA"/>
    <w:rsid w:val="00DE30B9"/>
    <w:rsid w:val="00DE7345"/>
    <w:rsid w:val="00DE75BF"/>
    <w:rsid w:val="00E0281C"/>
    <w:rsid w:val="00E24449"/>
    <w:rsid w:val="00E510CA"/>
    <w:rsid w:val="00E67D7A"/>
    <w:rsid w:val="00E74669"/>
    <w:rsid w:val="00E8023E"/>
    <w:rsid w:val="00E84383"/>
    <w:rsid w:val="00EA51EB"/>
    <w:rsid w:val="00EA618A"/>
    <w:rsid w:val="00EB0C6E"/>
    <w:rsid w:val="00EC6140"/>
    <w:rsid w:val="00EE0847"/>
    <w:rsid w:val="00EE1EE1"/>
    <w:rsid w:val="00F07115"/>
    <w:rsid w:val="00F27655"/>
    <w:rsid w:val="00F277B3"/>
    <w:rsid w:val="00F43E88"/>
    <w:rsid w:val="00F52551"/>
    <w:rsid w:val="00F8365F"/>
    <w:rsid w:val="00F861B1"/>
    <w:rsid w:val="00F92302"/>
    <w:rsid w:val="00FA1594"/>
    <w:rsid w:val="00FA2895"/>
    <w:rsid w:val="00FC6EE3"/>
    <w:rsid w:val="00FC7BA3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4C67"/>
  <w15:chartTrackingRefBased/>
  <w15:docId w15:val="{D3EEA582-9B5B-4F2C-A14D-A0BF94C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79"/>
    <w:pPr>
      <w:widowControl w:val="0"/>
      <w:suppressAutoHyphens/>
      <w:spacing w:before="40" w:after="40"/>
      <w:jc w:val="both"/>
    </w:pPr>
    <w:rPr>
      <w:rFonts w:ascii="Verdana" w:eastAsia="Arial Unicode MS" w:hAnsi="Verdana"/>
      <w:kern w:val="1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snapToGrid w:val="0"/>
      <w:jc w:val="right"/>
      <w:outlineLvl w:val="0"/>
    </w:pPr>
    <w:rPr>
      <w:rFonts w:ascii="Arial" w:hAnsi="Arial"/>
      <w:b/>
      <w:bCs/>
      <w:szCs w:val="22"/>
    </w:rPr>
  </w:style>
  <w:style w:type="paragraph" w:styleId="Titre2">
    <w:name w:val="heading 2"/>
    <w:basedOn w:val="Normal"/>
    <w:next w:val="Normal"/>
    <w:qFormat/>
    <w:rsid w:val="00D87476"/>
    <w:pPr>
      <w:keepNext/>
      <w:numPr>
        <w:numId w:val="12"/>
      </w:numPr>
      <w:outlineLvl w:val="1"/>
    </w:pPr>
    <w:rPr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Times New Roman" w:eastAsia="Arial Unicode M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eastAsia="Arial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eastAsia="Arial" w:hAnsi="Wingdings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-Policepardfaut">
    <w:name w:val="WW-Police par défaut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  <w:lang w:val="en-US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semiHidden/>
    <w:rPr>
      <w:color w:val="800000"/>
      <w:u w:val="single"/>
    </w:rPr>
  </w:style>
  <w:style w:type="character" w:customStyle="1" w:styleId="TextedebullesCar">
    <w:name w:val="Texte de bulles Car"/>
    <w:rPr>
      <w:rFonts w:ascii="Tahoma" w:eastAsia="Arial Unicode MS" w:hAnsi="Tahoma" w:cs="Tahoma"/>
      <w:kern w:val="1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before="0"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Montitre2">
    <w:name w:val="Montitre2"/>
    <w:basedOn w:val="Normal"/>
    <w:next w:val="Texte"/>
    <w:link w:val="Montitre2Car"/>
    <w:pPr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9966"/>
      <w:ind w:left="113"/>
      <w:outlineLvl w:val="1"/>
    </w:pPr>
    <w:rPr>
      <w:rFonts w:ascii="Arial" w:hAnsi="Arial"/>
      <w:b/>
      <w:sz w:val="28"/>
      <w:u w:val="single"/>
    </w:rPr>
  </w:style>
  <w:style w:type="paragraph" w:customStyle="1" w:styleId="Texte">
    <w:name w:val="Texte"/>
    <w:basedOn w:val="Lgende"/>
    <w:rPr>
      <w:i w:val="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link w:val="NotedebasdepageCar"/>
    <w:uiPriority w:val="99"/>
    <w:semiHidden/>
    <w:rPr>
      <w:rFonts w:cs="Tahoma"/>
      <w:sz w:val="20"/>
      <w:szCs w:val="20"/>
    </w:rPr>
  </w:style>
  <w:style w:type="paragraph" w:styleId="NormalWeb">
    <w:name w:val="Normal (Web)"/>
    <w:basedOn w:val="Normal"/>
    <w:semiHidden/>
    <w:pPr>
      <w:spacing w:before="280" w:after="119"/>
    </w:pPr>
    <w:rPr>
      <w:rFonts w:ascii="Arial Unicode MS" w:hAnsi="Arial Unicode MS" w:cs="Arial Unicode MS"/>
    </w:rPr>
  </w:style>
  <w:style w:type="paragraph" w:customStyle="1" w:styleId="NormalWeb1">
    <w:name w:val="Normal (Web)1"/>
    <w:basedOn w:val="Normal"/>
    <w:pPr>
      <w:spacing w:before="280" w:after="0"/>
    </w:pPr>
    <w:rPr>
      <w:rFonts w:ascii="Arial Unicode MS" w:hAnsi="Arial Unicode MS" w:cs="Arial Unicode MS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Corpsdetexte3">
    <w:name w:val="Body Text 3"/>
    <w:basedOn w:val="Normal"/>
    <w:semiHidden/>
    <w:rPr>
      <w:rFonts w:ascii="Arial" w:eastAsia="Arial" w:hAnsi="Arial" w:cs="Arial"/>
      <w:szCs w:val="22"/>
    </w:rPr>
  </w:style>
  <w:style w:type="paragraph" w:styleId="Corpsdetexte2">
    <w:name w:val="Body Text 2"/>
    <w:basedOn w:val="Normal"/>
    <w:semiHidden/>
    <w:rPr>
      <w:rFonts w:ascii="Arial" w:hAnsi="Arial" w:cs="Aria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widowControl/>
      <w:suppressAutoHyphens w:val="0"/>
      <w:spacing w:before="100" w:beforeAutospacing="1" w:after="119"/>
    </w:pPr>
    <w:rPr>
      <w:color w:val="000000"/>
      <w:kern w:val="0"/>
      <w:lang w:eastAsia="fr-FR"/>
    </w:rPr>
  </w:style>
  <w:style w:type="paragraph" w:customStyle="1" w:styleId="Titre-PARTIE">
    <w:name w:val="Titre-PARTIE"/>
    <w:basedOn w:val="Montitre2"/>
    <w:link w:val="Titre-PARTIECar"/>
    <w:qFormat/>
    <w:rsid w:val="00F43E88"/>
    <w:pPr>
      <w:keepNext/>
      <w:keepLines/>
      <w:widowControl/>
      <w:pBdr>
        <w:top w:val="single" w:sz="4" w:space="1" w:color="FFC000"/>
        <w:left w:val="single" w:sz="4" w:space="1" w:color="FFC000"/>
        <w:bottom w:val="single" w:sz="4" w:space="1" w:color="FFC000"/>
        <w:right w:val="single" w:sz="4" w:space="1" w:color="FFC000"/>
      </w:pBdr>
      <w:shd w:val="clear" w:color="auto" w:fill="C00000"/>
      <w:tabs>
        <w:tab w:val="clear" w:pos="0"/>
        <w:tab w:val="left" w:pos="-13"/>
      </w:tabs>
      <w:ind w:left="-11"/>
      <w:jc w:val="center"/>
    </w:pPr>
    <w:rPr>
      <w:rFonts w:ascii="Eveleth Dot Regular" w:hAnsi="Eveleth Dot Regular"/>
      <w:b w:val="0"/>
      <w:caps/>
      <w:color w:val="FFFFFF"/>
      <w:sz w:val="22"/>
      <w:szCs w:val="22"/>
      <w:u w:val="none"/>
    </w:rPr>
  </w:style>
  <w:style w:type="character" w:customStyle="1" w:styleId="Montitre2Car">
    <w:name w:val="Montitre2 Car"/>
    <w:link w:val="Montitre2"/>
    <w:rsid w:val="00135ACB"/>
    <w:rPr>
      <w:rFonts w:ascii="Arial" w:eastAsia="Arial Unicode MS" w:hAnsi="Arial"/>
      <w:b/>
      <w:kern w:val="1"/>
      <w:sz w:val="28"/>
      <w:szCs w:val="24"/>
      <w:u w:val="single"/>
      <w:shd w:val="clear" w:color="auto" w:fill="FF9966"/>
      <w:lang w:eastAsia="ar-SA"/>
    </w:rPr>
  </w:style>
  <w:style w:type="character" w:customStyle="1" w:styleId="Titre-PARTIECar">
    <w:name w:val="Titre-PARTIE Car"/>
    <w:link w:val="Titre-PARTIE"/>
    <w:rsid w:val="00F43E88"/>
    <w:rPr>
      <w:rFonts w:ascii="Eveleth Dot Regular" w:eastAsia="Arial Unicode MS" w:hAnsi="Eveleth Dot Regular"/>
      <w:b w:val="0"/>
      <w:caps/>
      <w:color w:val="FFFFFF"/>
      <w:kern w:val="1"/>
      <w:sz w:val="22"/>
      <w:szCs w:val="22"/>
      <w:u w:val="single"/>
      <w:shd w:val="clear" w:color="auto" w:fill="C00000"/>
      <w:lang w:eastAsia="ar-SA"/>
    </w:rPr>
  </w:style>
  <w:style w:type="character" w:customStyle="1" w:styleId="NotedebasdepageCar">
    <w:name w:val="Note de bas de page Car"/>
    <w:link w:val="Notedebasdepage"/>
    <w:uiPriority w:val="99"/>
    <w:semiHidden/>
    <w:rsid w:val="00081722"/>
    <w:rPr>
      <w:rFonts w:ascii="Verdana" w:eastAsia="Arial Unicode MS" w:hAnsi="Verdana" w:cs="Tahoma"/>
      <w:kern w:val="1"/>
      <w:lang w:eastAsia="ar-SA"/>
    </w:rPr>
  </w:style>
  <w:style w:type="paragraph" w:customStyle="1" w:styleId="TitresIntro">
    <w:name w:val="TitresIntro"/>
    <w:basedOn w:val="Corpsdetexte"/>
    <w:link w:val="TitresIntroCar"/>
    <w:qFormat/>
    <w:rsid w:val="001D5155"/>
    <w:pPr>
      <w:suppressAutoHyphens w:val="0"/>
      <w:autoSpaceDE w:val="0"/>
      <w:autoSpaceDN w:val="0"/>
      <w:spacing w:before="120"/>
    </w:pPr>
    <w:rPr>
      <w:rFonts w:eastAsia="Lucida Sans Unicode" w:cs="Lucida Sans Unicode"/>
      <w:kern w:val="0"/>
      <w:sz w:val="24"/>
      <w:szCs w:val="22"/>
      <w:u w:val="single"/>
      <w:lang w:eastAsia="en-US"/>
    </w:rPr>
  </w:style>
  <w:style w:type="character" w:customStyle="1" w:styleId="TitresIntroCar">
    <w:name w:val="TitresIntro Car"/>
    <w:link w:val="TitresIntro"/>
    <w:rsid w:val="001D5155"/>
    <w:rPr>
      <w:rFonts w:ascii="Verdana" w:eastAsia="Lucida Sans Unicode" w:hAnsi="Verdana" w:cs="Lucida Sans Unicode"/>
      <w:sz w:val="24"/>
      <w:szCs w:val="22"/>
      <w:u w:val="single"/>
      <w:lang w:eastAsia="en-US"/>
    </w:rPr>
  </w:style>
  <w:style w:type="paragraph" w:styleId="Paragraphedeliste">
    <w:name w:val="List Paragraph"/>
    <w:basedOn w:val="Normal"/>
    <w:uiPriority w:val="1"/>
    <w:qFormat/>
    <w:rsid w:val="007332C3"/>
    <w:pPr>
      <w:suppressAutoHyphens w:val="0"/>
      <w:autoSpaceDE w:val="0"/>
      <w:autoSpaceDN w:val="0"/>
      <w:spacing w:after="120"/>
      <w:ind w:left="832" w:hanging="361"/>
    </w:pPr>
    <w:rPr>
      <w:rFonts w:eastAsia="Lucida Sans Unicode" w:cs="Lucida Sans Unicode"/>
      <w:kern w:val="0"/>
      <w:szCs w:val="22"/>
      <w:lang w:eastAsia="en-US"/>
    </w:rPr>
  </w:style>
  <w:style w:type="table" w:styleId="TableauGrille5Fonc-Accentuation6">
    <w:name w:val="Grid Table 5 Dark Accent 6"/>
    <w:basedOn w:val="TableauNormal"/>
    <w:uiPriority w:val="50"/>
    <w:rsid w:val="002F4B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character" w:styleId="Mentionnonrsolue">
    <w:name w:val="Unresolved Mention"/>
    <w:uiPriority w:val="99"/>
    <w:semiHidden/>
    <w:unhideWhenUsed/>
    <w:rsid w:val="008B1BB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E27B4"/>
    <w:rPr>
      <w:rFonts w:ascii="Verdana" w:eastAsia="Arial Unicode MS" w:hAnsi="Verdana"/>
      <w:kern w:val="1"/>
      <w:sz w:val="22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75E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75E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75E95"/>
    <w:rPr>
      <w:rFonts w:ascii="Verdana" w:eastAsia="Arial Unicode MS" w:hAnsi="Verdana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5E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5E95"/>
    <w:rPr>
      <w:rFonts w:ascii="Verdana" w:eastAsia="Arial Unicode MS" w:hAnsi="Verdana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4CD1-7B26-4B75-91FB-46BB507C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DAF MARTINIQUE</Company>
  <LinksUpToDate>false</LinksUpToDate>
  <CharactersWithSpaces>1103</CharactersWithSpaces>
  <SharedDoc>false</SharedDoc>
  <HLinks>
    <vt:vector size="24" baseType="variant">
      <vt:variant>
        <vt:i4>6881317</vt:i4>
      </vt:variant>
      <vt:variant>
        <vt:i4>9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1114224</vt:i4>
      </vt:variant>
      <vt:variant>
        <vt:i4>6</vt:i4>
      </vt:variant>
      <vt:variant>
        <vt:i4>0</vt:i4>
      </vt:variant>
      <vt:variant>
        <vt:i4>5</vt:i4>
      </vt:variant>
      <vt:variant>
        <vt:lpwstr>mailto:helene.marie-nely@martinique.chambagri.fr</vt:lpwstr>
      </vt:variant>
      <vt:variant>
        <vt:lpwstr/>
      </vt:variant>
      <vt:variant>
        <vt:i4>6029360</vt:i4>
      </vt:variant>
      <vt:variant>
        <vt:i4>3</vt:i4>
      </vt:variant>
      <vt:variant>
        <vt:i4>0</vt:i4>
      </vt:variant>
      <vt:variant>
        <vt:i4>5</vt:i4>
      </vt:variant>
      <vt:variant>
        <vt:lpwstr>mailto:salim.daaf972@agriculture.gouv.fr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https://daaf.martinique.agriculture.gouv.fr/Ecophyto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Valérie DUTRUEL</dc:creator>
  <cp:keywords/>
  <dc:description/>
  <cp:lastModifiedBy>Lise ARDHUIN LAPORTE-RIOU</cp:lastModifiedBy>
  <cp:revision>5</cp:revision>
  <cp:lastPrinted>2024-04-05T09:16:00Z</cp:lastPrinted>
  <dcterms:created xsi:type="dcterms:W3CDTF">2024-04-05T09:16:00Z</dcterms:created>
  <dcterms:modified xsi:type="dcterms:W3CDTF">2024-04-05T09:17:00Z</dcterms:modified>
</cp:coreProperties>
</file>